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708"/>
        <w:gridCol w:w="851"/>
      </w:tblGrid>
      <w:tr w:rsidR="00367114">
        <w:tc>
          <w:tcPr>
            <w:tcW w:w="1134" w:type="dxa"/>
            <w:shd w:val="clear" w:color="auto" w:fill="auto"/>
          </w:tcPr>
          <w:p w:rsidR="00367114" w:rsidRDefault="00367114">
            <w:pPr>
              <w:ind w:left="-7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67114" w:rsidRDefault="003671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52Л01 № 0003045</w:t>
            </w:r>
          </w:p>
        </w:tc>
        <w:tc>
          <w:tcPr>
            <w:tcW w:w="708" w:type="dxa"/>
            <w:shd w:val="clear" w:color="auto" w:fill="auto"/>
          </w:tcPr>
          <w:p w:rsidR="00367114" w:rsidRDefault="0036711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Рег. №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367114" w:rsidRDefault="00367114">
            <w:pPr>
              <w:ind w:left="-249" w:right="-108" w:firstLine="141"/>
              <w:jc w:val="center"/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</w:tr>
    </w:tbl>
    <w:p w:rsidR="00367114" w:rsidRDefault="00367114">
      <w:pPr>
        <w:jc w:val="center"/>
      </w:pPr>
    </w:p>
    <w:p w:rsidR="00367114" w:rsidRDefault="00367114">
      <w:pPr>
        <w:jc w:val="center"/>
      </w:pPr>
      <w:r>
        <w:rPr>
          <w:b/>
        </w:rPr>
        <w:t xml:space="preserve">ДОГОВОР № </w:t>
      </w:r>
      <w:r w:rsidR="00BC2991">
        <w:rPr>
          <w:b/>
        </w:rPr>
        <w:t>_____</w:t>
      </w:r>
    </w:p>
    <w:p w:rsidR="00367114" w:rsidRDefault="00367114">
      <w:pPr>
        <w:jc w:val="both"/>
      </w:pPr>
      <w:r>
        <w:t xml:space="preserve">г. Нижний Новгород                                                          </w:t>
      </w:r>
      <w:r w:rsidR="00BC2991">
        <w:t xml:space="preserve">                 </w:t>
      </w:r>
      <w:bookmarkStart w:id="0" w:name="_GoBack"/>
      <w:bookmarkEnd w:id="0"/>
      <w:r w:rsidR="00BC2991">
        <w:t xml:space="preserve">       </w:t>
      </w:r>
      <w:r>
        <w:t xml:space="preserve"> «</w:t>
      </w:r>
      <w:r w:rsidR="00BC2991">
        <w:t>___</w:t>
      </w:r>
      <w:r>
        <w:t xml:space="preserve">» </w:t>
      </w:r>
      <w:r w:rsidR="00BC2991">
        <w:t>________</w:t>
      </w:r>
      <w:r>
        <w:t xml:space="preserve"> </w:t>
      </w:r>
      <w:r w:rsidR="00E613A4">
        <w:t>______</w:t>
      </w:r>
      <w:r>
        <w:t xml:space="preserve"> года</w:t>
      </w:r>
    </w:p>
    <w:p w:rsidR="00367114" w:rsidRDefault="00367114">
      <w:pPr>
        <w:jc w:val="both"/>
      </w:pPr>
    </w:p>
    <w:p w:rsidR="00367114" w:rsidRDefault="00367114">
      <w:pPr>
        <w:jc w:val="both"/>
      </w:pPr>
    </w:p>
    <w:p w:rsidR="00367114" w:rsidRDefault="00367114">
      <w:pPr>
        <w:ind w:firstLine="851"/>
        <w:jc w:val="both"/>
      </w:pPr>
      <w:r w:rsidRPr="00BC2991">
        <w:rPr>
          <w:b/>
          <w:i/>
        </w:rPr>
        <w:t>Частное образовательное учреждение дополнительного профессионального образования «Нижегородский учебный центр «Энергетик» (ЧОУ ДПО «Нижегородский УЦ «Энергетик»),</w:t>
      </w:r>
      <w:r>
        <w:t xml:space="preserve"> именуемое в дальнейшем </w:t>
      </w:r>
      <w:r>
        <w:rPr>
          <w:bCs/>
        </w:rPr>
        <w:t>«Исполнитель»,</w:t>
      </w:r>
      <w:r>
        <w:t xml:space="preserve">  в лице </w:t>
      </w:r>
      <w:r w:rsidRPr="00291EE1">
        <w:rPr>
          <w:bCs/>
        </w:rPr>
        <w:t xml:space="preserve">директора </w:t>
      </w:r>
      <w:proofErr w:type="spellStart"/>
      <w:r w:rsidR="00291EE1" w:rsidRPr="00291EE1">
        <w:rPr>
          <w:bCs/>
        </w:rPr>
        <w:t>Кочетова</w:t>
      </w:r>
      <w:proofErr w:type="spellEnd"/>
      <w:r w:rsidR="00291EE1" w:rsidRPr="00291EE1">
        <w:rPr>
          <w:bCs/>
        </w:rPr>
        <w:t xml:space="preserve"> Вадим</w:t>
      </w:r>
      <w:r w:rsidR="00291EE1">
        <w:rPr>
          <w:bCs/>
        </w:rPr>
        <w:t>а</w:t>
      </w:r>
      <w:r w:rsidR="00291EE1" w:rsidRPr="00291EE1">
        <w:rPr>
          <w:bCs/>
        </w:rPr>
        <w:t xml:space="preserve"> Вячеславович</w:t>
      </w:r>
      <w:r w:rsidR="00291EE1">
        <w:rPr>
          <w:bCs/>
        </w:rPr>
        <w:t>а</w:t>
      </w:r>
      <w:r w:rsidRPr="00291EE1">
        <w:rPr>
          <w:bCs/>
        </w:rPr>
        <w:t>, действующ</w:t>
      </w:r>
      <w:r>
        <w:t xml:space="preserve">его на основании Устава, с одной  стороны, и </w:t>
      </w:r>
      <w:r w:rsidR="00BC2991">
        <w:t>____________________________________________________________________________________</w:t>
      </w:r>
      <w:r>
        <w:t xml:space="preserve">, </w:t>
      </w:r>
      <w:r>
        <w:rPr>
          <w:bCs/>
        </w:rPr>
        <w:t>именуемое в дальнейшем «Заказчик»,</w:t>
      </w:r>
      <w:r>
        <w:t xml:space="preserve">  в лице  </w:t>
      </w:r>
      <w:r w:rsidR="00BC2991">
        <w:t>_________________________________________</w:t>
      </w:r>
      <w:r>
        <w:t xml:space="preserve">, действующего на основании </w:t>
      </w:r>
      <w:r w:rsidR="00BC2991">
        <w:t>__________</w:t>
      </w:r>
      <w:r>
        <w:t>, с другой стороны, заключили настоящий договор о нижеследующем:</w:t>
      </w:r>
    </w:p>
    <w:p w:rsidR="00367114" w:rsidRDefault="00367114">
      <w:pPr>
        <w:jc w:val="both"/>
      </w:pPr>
    </w:p>
    <w:p w:rsidR="00367114" w:rsidRDefault="00367114">
      <w:pPr>
        <w:ind w:left="360"/>
        <w:jc w:val="center"/>
        <w:rPr>
          <w:b/>
        </w:rPr>
      </w:pPr>
      <w:r>
        <w:rPr>
          <w:b/>
        </w:rPr>
        <w:t>1. Предмет договора</w:t>
      </w:r>
      <w:r w:rsidR="003948F3">
        <w:rPr>
          <w:b/>
        </w:rPr>
        <w:t>.</w:t>
      </w:r>
    </w:p>
    <w:p w:rsidR="00367114" w:rsidRDefault="00367114">
      <w:pPr>
        <w:ind w:left="360"/>
        <w:jc w:val="center"/>
        <w:rPr>
          <w:b/>
        </w:rPr>
      </w:pPr>
    </w:p>
    <w:p w:rsidR="00367114" w:rsidRDefault="00367114" w:rsidP="00BC2991">
      <w:pPr>
        <w:numPr>
          <w:ilvl w:val="1"/>
          <w:numId w:val="2"/>
        </w:numPr>
        <w:tabs>
          <w:tab w:val="clear" w:pos="360"/>
          <w:tab w:val="left" w:pos="0"/>
          <w:tab w:val="left" w:pos="284"/>
        </w:tabs>
        <w:ind w:left="0" w:firstLine="284"/>
        <w:jc w:val="both"/>
      </w:pPr>
      <w:r>
        <w:t>«Заказчик» поручает, а «Исполнитель» проводит обучение и осуществляет проверку знаний работников  Заказчика.</w:t>
      </w:r>
      <w:r>
        <w:rPr>
          <w:b/>
          <w:i/>
        </w:rPr>
        <w:t xml:space="preserve"> </w:t>
      </w:r>
      <w:r>
        <w:t>По окончании обучения и сдаче квалификационного экзамена производится выдача документов установленного образца работникам «Заказчика».</w:t>
      </w:r>
    </w:p>
    <w:p w:rsidR="00367114" w:rsidRPr="00F14C79" w:rsidRDefault="00BC2991" w:rsidP="00BC2991">
      <w:pPr>
        <w:numPr>
          <w:ilvl w:val="1"/>
          <w:numId w:val="2"/>
        </w:numPr>
        <w:tabs>
          <w:tab w:val="clear" w:pos="360"/>
          <w:tab w:val="num" w:pos="0"/>
        </w:tabs>
        <w:ind w:left="142" w:firstLine="0"/>
        <w:jc w:val="both"/>
        <w:rPr>
          <w:color w:val="000000"/>
        </w:rPr>
      </w:pPr>
      <w:r>
        <w:t xml:space="preserve"> </w:t>
      </w:r>
      <w:r w:rsidR="00367114">
        <w:t xml:space="preserve">Обучение производится Исполнителем на основании заявки, направляемой Заказчиком по электронной почте, с адреса Заказчика </w:t>
      </w:r>
      <w:hyperlink r:id="rId5" w:history="1">
        <w:r w:rsidRPr="00D37848">
          <w:rPr>
            <w:rStyle w:val="a4"/>
          </w:rPr>
          <w:t>_______________________________</w:t>
        </w:r>
      </w:hyperlink>
      <w:r w:rsidR="00367114" w:rsidRPr="00F14C79">
        <w:t xml:space="preserve">  </w:t>
      </w:r>
      <w:r w:rsidR="00367114">
        <w:t>на адрес Исполнителя</w:t>
      </w:r>
      <w:r w:rsidR="00F14C79">
        <w:t xml:space="preserve"> </w:t>
      </w:r>
      <w:hyperlink r:id="rId6" w:history="1">
        <w:r w:rsidR="00F14C79" w:rsidRPr="00EC6195">
          <w:rPr>
            <w:rStyle w:val="a4"/>
          </w:rPr>
          <w:t>Novitskaya-EV@nn.mrsk-cp.ru</w:t>
        </w:r>
      </w:hyperlink>
    </w:p>
    <w:p w:rsidR="00367114" w:rsidRDefault="00367114" w:rsidP="00BC2991">
      <w:pPr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Обучение проводится по адресу: г. Нижний Новгород, </w:t>
      </w:r>
      <w:proofErr w:type="spellStart"/>
      <w:r>
        <w:rPr>
          <w:color w:val="000000"/>
        </w:rPr>
        <w:t>Сормовское</w:t>
      </w:r>
      <w:proofErr w:type="spellEnd"/>
      <w:r>
        <w:rPr>
          <w:color w:val="000000"/>
        </w:rPr>
        <w:t xml:space="preserve"> шоссе, д.26 в период:</w:t>
      </w:r>
    </w:p>
    <w:p w:rsidR="00367114" w:rsidRDefault="00367114" w:rsidP="00BC2991">
      <w:pPr>
        <w:tabs>
          <w:tab w:val="left" w:pos="0"/>
          <w:tab w:val="left" w:pos="851"/>
        </w:tabs>
        <w:spacing w:line="276" w:lineRule="auto"/>
        <w:jc w:val="both"/>
      </w:pPr>
      <w:r>
        <w:rPr>
          <w:color w:val="000000"/>
        </w:rPr>
        <w:t xml:space="preserve">с </w:t>
      </w:r>
      <w:r w:rsidR="00BC2991">
        <w:rPr>
          <w:color w:val="000000"/>
        </w:rPr>
        <w:t>_____________________ п</w:t>
      </w:r>
      <w:r>
        <w:rPr>
          <w:color w:val="000000"/>
        </w:rPr>
        <w:t xml:space="preserve">о </w:t>
      </w:r>
      <w:r w:rsidR="00BC2991">
        <w:rPr>
          <w:color w:val="000000"/>
        </w:rPr>
        <w:t>__________________</w:t>
      </w:r>
      <w:r>
        <w:rPr>
          <w:color w:val="000000"/>
        </w:rPr>
        <w:t xml:space="preserve"> </w:t>
      </w:r>
      <w:r w:rsidR="00E613A4">
        <w:rPr>
          <w:color w:val="000000"/>
        </w:rPr>
        <w:t>________</w:t>
      </w:r>
      <w:r>
        <w:rPr>
          <w:color w:val="000000"/>
        </w:rPr>
        <w:t>года.</w:t>
      </w:r>
    </w:p>
    <w:p w:rsidR="00367114" w:rsidRDefault="00367114" w:rsidP="00BC2991">
      <w:pPr>
        <w:tabs>
          <w:tab w:val="left" w:pos="0"/>
          <w:tab w:val="left" w:pos="426"/>
          <w:tab w:val="left" w:pos="851"/>
        </w:tabs>
        <w:spacing w:line="276" w:lineRule="auto"/>
        <w:ind w:hanging="180"/>
        <w:jc w:val="both"/>
      </w:pPr>
    </w:p>
    <w:p w:rsidR="00367114" w:rsidRDefault="00367114">
      <w:pPr>
        <w:pStyle w:val="3"/>
        <w:tabs>
          <w:tab w:val="left" w:pos="180"/>
        </w:tabs>
        <w:spacing w:after="240"/>
        <w:ind w:left="180" w:firstLine="0"/>
        <w:jc w:val="center"/>
        <w:rPr>
          <w:b w:val="0"/>
          <w:bCs w:val="0"/>
        </w:rPr>
      </w:pPr>
      <w:r>
        <w:rPr>
          <w:rFonts w:ascii="Times New Roman" w:hAnsi="Times New Roman" w:cs="Times New Roman"/>
        </w:rPr>
        <w:t xml:space="preserve">2. </w:t>
      </w:r>
      <w:bookmarkStart w:id="1" w:name="C92"/>
      <w:bookmarkEnd w:id="1"/>
      <w:r>
        <w:rPr>
          <w:rFonts w:ascii="Times New Roman" w:hAnsi="Times New Roman" w:cs="Times New Roman"/>
        </w:rPr>
        <w:t>Стоимость услуг и порядок расчетов</w:t>
      </w:r>
      <w:r w:rsidR="003948F3">
        <w:rPr>
          <w:rFonts w:ascii="Times New Roman" w:hAnsi="Times New Roman" w:cs="Times New Roman"/>
        </w:rPr>
        <w:t>.</w:t>
      </w:r>
    </w:p>
    <w:p w:rsidR="00367114" w:rsidRDefault="00367114">
      <w:pPr>
        <w:pStyle w:val="a9"/>
        <w:tabs>
          <w:tab w:val="clear" w:pos="1982"/>
          <w:tab w:val="left" w:pos="0"/>
        </w:tabs>
        <w:ind w:firstLine="284"/>
        <w:jc w:val="both"/>
      </w:pPr>
      <w:r>
        <w:rPr>
          <w:b w:val="0"/>
          <w:bCs w:val="0"/>
          <w:sz w:val="24"/>
          <w:szCs w:val="24"/>
        </w:rPr>
        <w:t xml:space="preserve">2.1. Стоимость услуг, указанных в разделе 1 настоящего договора определяется </w:t>
      </w:r>
      <w:r>
        <w:rPr>
          <w:b w:val="0"/>
          <w:sz w:val="24"/>
          <w:szCs w:val="24"/>
        </w:rPr>
        <w:t xml:space="preserve">исходя из количества работников, прошедших обучение и количества часов обучения, приходящегося на 1 </w:t>
      </w:r>
      <w:r w:rsidR="00BC2991">
        <w:rPr>
          <w:b w:val="0"/>
          <w:sz w:val="24"/>
          <w:szCs w:val="24"/>
        </w:rPr>
        <w:t>слушателя</w:t>
      </w:r>
      <w:r>
        <w:rPr>
          <w:b w:val="0"/>
          <w:sz w:val="24"/>
          <w:szCs w:val="24"/>
        </w:rPr>
        <w:t xml:space="preserve">. Стоимость 1 часа обучения на 1 </w:t>
      </w:r>
      <w:r w:rsidR="00BC2991">
        <w:rPr>
          <w:b w:val="0"/>
          <w:sz w:val="24"/>
          <w:szCs w:val="24"/>
        </w:rPr>
        <w:t>слушателя</w:t>
      </w:r>
      <w:r>
        <w:rPr>
          <w:b w:val="0"/>
          <w:sz w:val="24"/>
          <w:szCs w:val="24"/>
        </w:rPr>
        <w:t xml:space="preserve"> составляет </w:t>
      </w:r>
      <w:r w:rsidR="00E613A4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рубля </w:t>
      </w:r>
      <w:r w:rsidR="00E613A4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 xml:space="preserve"> копеек, НДС не облагается (п.</w:t>
      </w:r>
      <w:proofErr w:type="gramStart"/>
      <w:r>
        <w:rPr>
          <w:b w:val="0"/>
          <w:sz w:val="24"/>
          <w:szCs w:val="24"/>
        </w:rPr>
        <w:t>2  ст.</w:t>
      </w:r>
      <w:proofErr w:type="gramEnd"/>
      <w:r>
        <w:rPr>
          <w:b w:val="0"/>
          <w:sz w:val="24"/>
          <w:szCs w:val="24"/>
        </w:rPr>
        <w:t xml:space="preserve"> 346.11 НК РФ).     </w:t>
      </w:r>
    </w:p>
    <w:p w:rsidR="00BC2991" w:rsidRPr="006B1263" w:rsidRDefault="00367114" w:rsidP="00BC2991">
      <w:pPr>
        <w:pStyle w:val="2"/>
        <w:tabs>
          <w:tab w:val="left" w:pos="0"/>
          <w:tab w:val="num" w:pos="180"/>
        </w:tabs>
        <w:spacing w:after="0" w:line="240" w:lineRule="auto"/>
        <w:ind w:left="181"/>
        <w:jc w:val="both"/>
      </w:pPr>
      <w:r>
        <w:t xml:space="preserve">2.2. </w:t>
      </w:r>
      <w:r w:rsidR="00BC2991" w:rsidRPr="006B1263">
        <w:t>«Заказчик» оплачивает  услуги «Исполнителя» по безналичному расчету</w:t>
      </w:r>
      <w:r w:rsidR="00BC2991">
        <w:t xml:space="preserve"> на основании выставленного счета до окончания каждого курса обучения.</w:t>
      </w:r>
    </w:p>
    <w:p w:rsidR="00BC2991" w:rsidRDefault="00367114" w:rsidP="00BC2991">
      <w:pPr>
        <w:pStyle w:val="2"/>
        <w:tabs>
          <w:tab w:val="left" w:pos="0"/>
          <w:tab w:val="num" w:pos="180"/>
        </w:tabs>
        <w:spacing w:after="0" w:line="240" w:lineRule="auto"/>
        <w:ind w:left="181"/>
        <w:jc w:val="both"/>
      </w:pPr>
      <w:r>
        <w:t xml:space="preserve">2.3. </w:t>
      </w:r>
      <w:r w:rsidR="00BC2991" w:rsidRPr="006B1263">
        <w:t>Услуги считаются  оказанными после подписания сторонами акта приема – сдачи услуг</w:t>
      </w:r>
      <w:r w:rsidR="00BC2991">
        <w:t xml:space="preserve"> (Приложение №1  к договору)</w:t>
      </w:r>
      <w:r w:rsidR="00BC2991" w:rsidRPr="006B1263">
        <w:t>.</w:t>
      </w:r>
    </w:p>
    <w:p w:rsidR="00BC2991" w:rsidRDefault="00BC2991" w:rsidP="00BC2991">
      <w:pPr>
        <w:pStyle w:val="210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367114" w:rsidRDefault="00367114" w:rsidP="00BC2991">
      <w:pPr>
        <w:pStyle w:val="210"/>
        <w:tabs>
          <w:tab w:val="left" w:pos="0"/>
        </w:tabs>
        <w:spacing w:after="0" w:line="240" w:lineRule="auto"/>
        <w:ind w:left="0"/>
        <w:jc w:val="center"/>
      </w:pPr>
      <w:r>
        <w:rPr>
          <w:b/>
        </w:rPr>
        <w:t xml:space="preserve">3. Срок действия </w:t>
      </w:r>
      <w:bookmarkStart w:id="2" w:name="C119"/>
      <w:bookmarkEnd w:id="2"/>
      <w:r>
        <w:rPr>
          <w:b/>
        </w:rPr>
        <w:t>договора.</w:t>
      </w:r>
    </w:p>
    <w:p w:rsidR="00367114" w:rsidRDefault="00367114">
      <w:pPr>
        <w:pStyle w:val="ab"/>
        <w:tabs>
          <w:tab w:val="left" w:pos="180"/>
        </w:tabs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     3.1. Срок действия договора с момента подписания до выполнения сторонами обязательств по договору.</w:t>
      </w:r>
    </w:p>
    <w:p w:rsidR="00367114" w:rsidRDefault="00367114">
      <w:pPr>
        <w:pStyle w:val="ab"/>
        <w:tabs>
          <w:tab w:val="left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Изменение, дополнение и расторжение </w:t>
      </w:r>
      <w:bookmarkStart w:id="3" w:name="C101"/>
      <w:bookmarkEnd w:id="3"/>
      <w:r>
        <w:rPr>
          <w:rFonts w:ascii="Times New Roman" w:hAnsi="Times New Roman" w:cs="Times New Roman"/>
          <w:b/>
          <w:color w:val="auto"/>
        </w:rPr>
        <w:t>договора.</w:t>
      </w:r>
    </w:p>
    <w:p w:rsidR="00367114" w:rsidRDefault="00367114">
      <w:pPr>
        <w:pStyle w:val="ab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 Условия, на которых заключен настоящий </w:t>
      </w:r>
      <w:bookmarkStart w:id="4" w:name="C102"/>
      <w:bookmarkEnd w:id="4"/>
      <w:r>
        <w:rPr>
          <w:rFonts w:ascii="Times New Roman" w:hAnsi="Times New Roman" w:cs="Times New Roman"/>
          <w:color w:val="auto"/>
        </w:rPr>
        <w:t>договор</w:t>
      </w:r>
      <w:r>
        <w:rPr>
          <w:rFonts w:ascii="Times New Roman" w:hAnsi="Times New Roman" w:cs="Times New Roman"/>
        </w:rPr>
        <w:t>, могут быть изменены или дополнены по соглашению сторон или в соответствии с действующим законодательством Российской Федерации. Изменения и дополнения к договору приобретают юридическую силу, если они составлены в письменной форме.</w:t>
      </w:r>
    </w:p>
    <w:p w:rsidR="00367114" w:rsidRDefault="00367114">
      <w:pPr>
        <w:pStyle w:val="ab"/>
        <w:tabs>
          <w:tab w:val="left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Ответственность сторон.</w:t>
      </w:r>
    </w:p>
    <w:p w:rsidR="00367114" w:rsidRDefault="003948F3">
      <w:pPr>
        <w:pStyle w:val="ab"/>
        <w:tabs>
          <w:tab w:val="left" w:pos="180"/>
        </w:tabs>
        <w:ind w:left="180"/>
        <w:jc w:val="both"/>
      </w:pPr>
      <w:r>
        <w:rPr>
          <w:rFonts w:ascii="Times New Roman" w:hAnsi="Times New Roman" w:cs="Times New Roman"/>
        </w:rPr>
        <w:t xml:space="preserve">   </w:t>
      </w:r>
      <w:r w:rsidR="00367114">
        <w:rPr>
          <w:rFonts w:ascii="Times New Roman" w:hAnsi="Times New Roman" w:cs="Times New Roman"/>
        </w:rPr>
        <w:t xml:space="preserve">5.1. В случае неисполнения или ненадлежащего исполнения сторонами обязательств по настоящему </w:t>
      </w:r>
      <w:bookmarkStart w:id="5" w:name="C118"/>
      <w:bookmarkEnd w:id="5"/>
      <w:r w:rsidR="00367114">
        <w:rPr>
          <w:rFonts w:ascii="Times New Roman" w:hAnsi="Times New Roman" w:cs="Times New Roman"/>
          <w:color w:val="auto"/>
        </w:rPr>
        <w:t>договору</w:t>
      </w:r>
      <w:r w:rsidR="00367114">
        <w:rPr>
          <w:rFonts w:ascii="Times New Roman" w:hAnsi="Times New Roman" w:cs="Times New Roman"/>
          <w:color w:val="FF0000"/>
        </w:rPr>
        <w:t xml:space="preserve"> </w:t>
      </w:r>
      <w:r w:rsidR="00367114">
        <w:rPr>
          <w:rFonts w:ascii="Times New Roman" w:hAnsi="Times New Roman" w:cs="Times New Roman"/>
        </w:rPr>
        <w:t>они несут ответственность, предусмотренную законодательством РФ.</w:t>
      </w:r>
    </w:p>
    <w:p w:rsidR="00367114" w:rsidRDefault="00367114">
      <w:pPr>
        <w:ind w:firstLine="567"/>
        <w:jc w:val="both"/>
      </w:pPr>
      <w:r>
        <w:lastRenderedPageBreak/>
        <w:t>5.2. На суммы, подлежащие оплате в соответствии с настоящим договором, не начисляются проценты, предусмотренные статьей 317.1 Гражданского кодекса РФ.</w:t>
      </w:r>
    </w:p>
    <w:p w:rsidR="00367114" w:rsidRDefault="00367114">
      <w:pPr>
        <w:pStyle w:val="ab"/>
        <w:tabs>
          <w:tab w:val="left" w:pos="180"/>
        </w:tabs>
        <w:ind w:left="180"/>
        <w:jc w:val="both"/>
        <w:rPr>
          <w:rFonts w:ascii="Times New Roman" w:hAnsi="Times New Roman" w:cs="Times New Roman"/>
        </w:rPr>
      </w:pPr>
    </w:p>
    <w:p w:rsidR="00367114" w:rsidRDefault="00367114">
      <w:pPr>
        <w:tabs>
          <w:tab w:val="left" w:pos="180"/>
        </w:tabs>
        <w:ind w:left="180"/>
        <w:jc w:val="both"/>
      </w:pPr>
      <w:r>
        <w:t xml:space="preserve">      5.3. При возникновении споров и разногласий, стороны примут все меры к их разрешению путем переговоров. В случае невозможности  разрешения спора путем переговоров, все разногласия по договору подлежат разрешению в Арбитражном суде Нижегородской области.</w:t>
      </w:r>
    </w:p>
    <w:p w:rsidR="00367114" w:rsidRDefault="00367114">
      <w:pPr>
        <w:numPr>
          <w:ilvl w:val="1"/>
          <w:numId w:val="3"/>
        </w:numPr>
        <w:tabs>
          <w:tab w:val="left" w:pos="180"/>
        </w:tabs>
        <w:ind w:left="180"/>
        <w:jc w:val="center"/>
      </w:pPr>
    </w:p>
    <w:p w:rsidR="00367114" w:rsidRDefault="00367114">
      <w:pPr>
        <w:numPr>
          <w:ilvl w:val="1"/>
          <w:numId w:val="3"/>
        </w:numPr>
        <w:tabs>
          <w:tab w:val="left" w:pos="180"/>
        </w:tabs>
        <w:ind w:left="180"/>
        <w:jc w:val="center"/>
      </w:pPr>
      <w:r>
        <w:rPr>
          <w:b/>
        </w:rPr>
        <w:t>6. Особые условия.</w:t>
      </w:r>
    </w:p>
    <w:p w:rsidR="00367114" w:rsidRDefault="00367114">
      <w:pPr>
        <w:tabs>
          <w:tab w:val="left" w:pos="709"/>
        </w:tabs>
        <w:jc w:val="both"/>
      </w:pPr>
      <w:r>
        <w:t xml:space="preserve">       6.1. Все, что прямо не урегулировано настоящим договором, регулируется действующим законодательством РФ.</w:t>
      </w:r>
    </w:p>
    <w:p w:rsidR="00367114" w:rsidRDefault="00367114">
      <w:pPr>
        <w:tabs>
          <w:tab w:val="left" w:pos="709"/>
        </w:tabs>
        <w:jc w:val="both"/>
      </w:pPr>
      <w:r>
        <w:t xml:space="preserve">       6.2. При изменении банковских реквизитов, почтовых или фактических адресов сторон, они обязуются в течение трех дней известить другую сторону об изменениях.</w:t>
      </w:r>
    </w:p>
    <w:p w:rsidR="00367114" w:rsidRDefault="00367114">
      <w:pPr>
        <w:tabs>
          <w:tab w:val="left" w:pos="709"/>
        </w:tabs>
        <w:jc w:val="both"/>
      </w:pPr>
      <w:r>
        <w:t xml:space="preserve">       6.3. Договор составлен в двух экземплярах, по одному для каждой стороны. </w:t>
      </w:r>
    </w:p>
    <w:p w:rsidR="00367114" w:rsidRDefault="00367114">
      <w:pPr>
        <w:jc w:val="center"/>
        <w:rPr>
          <w:b/>
          <w:bCs/>
        </w:rPr>
      </w:pPr>
      <w:r>
        <w:br/>
        <w:t>     </w:t>
      </w:r>
      <w:r>
        <w:rPr>
          <w:b/>
        </w:rPr>
        <w:t>7.</w:t>
      </w:r>
      <w:r>
        <w:rPr>
          <w:b/>
          <w:bCs/>
        </w:rPr>
        <w:t xml:space="preserve">  Юридические адреса, банковские реквизиты и подписи сторон</w:t>
      </w:r>
    </w:p>
    <w:p w:rsidR="00367114" w:rsidRDefault="00367114">
      <w:pPr>
        <w:jc w:val="center"/>
        <w:rPr>
          <w:b/>
          <w:bCs/>
        </w:rPr>
      </w:pPr>
    </w:p>
    <w:p w:rsidR="00367114" w:rsidRDefault="00367114">
      <w:pPr>
        <w:jc w:val="both"/>
      </w:pPr>
      <w:r>
        <w:rPr>
          <w:b/>
          <w:bCs/>
        </w:rPr>
        <w:t>ЗАКАЗЧИК</w:t>
      </w:r>
      <w:r>
        <w:rPr>
          <w:b/>
        </w:rPr>
        <w:t xml:space="preserve">                                                                                            ИСПОЛНИТЕЛЬ</w:t>
      </w:r>
    </w:p>
    <w:p w:rsidR="00367114" w:rsidRDefault="00367114">
      <w:pPr>
        <w:jc w:val="both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693"/>
        <w:gridCol w:w="4111"/>
      </w:tblGrid>
      <w:tr w:rsidR="00367114">
        <w:trPr>
          <w:trHeight w:val="426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Наименование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Частное образовательное учреждение дополнительного профессионального образования «Нижегородский учебный центр «Энергетик» (ЧОУ ДПО «Нижегородский УЦ «Энергетик»)</w:t>
            </w:r>
          </w:p>
        </w:tc>
      </w:tr>
      <w:tr w:rsidR="00367114">
        <w:trPr>
          <w:trHeight w:val="15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</w:tr>
      <w:tr w:rsidR="00367114">
        <w:trPr>
          <w:trHeight w:val="426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Почтовый адрес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603052 г. Нижний Новгород</w:t>
            </w:r>
          </w:p>
          <w:p w:rsidR="00367114" w:rsidRDefault="00367114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Сормовское</w:t>
            </w:r>
            <w:proofErr w:type="spellEnd"/>
            <w:r>
              <w:rPr>
                <w:sz w:val="24"/>
                <w:szCs w:val="24"/>
              </w:rPr>
              <w:t xml:space="preserve"> шоссе д. 26 </w:t>
            </w:r>
          </w:p>
        </w:tc>
      </w:tr>
      <w:tr w:rsidR="00367114">
        <w:trPr>
          <w:trHeight w:val="435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Юридический адрес</w:t>
            </w:r>
          </w:p>
          <w:p w:rsidR="003340B4" w:rsidRDefault="003340B4">
            <w:pPr>
              <w:jc w:val="both"/>
            </w:pPr>
            <w:r>
              <w:t>телефон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603052 г. Нижний Новгород</w:t>
            </w:r>
          </w:p>
          <w:p w:rsidR="00367114" w:rsidRDefault="00367114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Сормовское</w:t>
            </w:r>
            <w:proofErr w:type="spellEnd"/>
            <w:r>
              <w:rPr>
                <w:sz w:val="24"/>
                <w:szCs w:val="24"/>
              </w:rPr>
              <w:t xml:space="preserve"> шоссе д. 26</w:t>
            </w:r>
          </w:p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8(831) 431-93-05</w:t>
            </w:r>
          </w:p>
        </w:tc>
      </w:tr>
      <w:tr w:rsidR="00367114">
        <w:trPr>
          <w:trHeight w:val="237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5259085064</w:t>
            </w:r>
          </w:p>
        </w:tc>
      </w:tr>
      <w:tr w:rsidR="00367114">
        <w:trPr>
          <w:trHeight w:val="267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525901001</w:t>
            </w:r>
          </w:p>
        </w:tc>
      </w:tr>
      <w:tr w:rsidR="00367114">
        <w:trPr>
          <w:trHeight w:val="430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1095200003580</w:t>
            </w:r>
          </w:p>
        </w:tc>
      </w:tr>
      <w:tr w:rsidR="00367114">
        <w:trPr>
          <w:trHeight w:val="258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 xml:space="preserve">Реквизиты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ind w:right="-142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 xml:space="preserve">Волго-Вятский банк Сбербанка РФ г. Нижний Новгород, </w:t>
            </w:r>
            <w:proofErr w:type="spellStart"/>
            <w:r>
              <w:t>Сормовское</w:t>
            </w:r>
            <w:proofErr w:type="spellEnd"/>
            <w:r>
              <w:t xml:space="preserve"> отделение № 6652</w:t>
            </w:r>
          </w:p>
        </w:tc>
      </w:tr>
      <w:tr w:rsidR="00367114">
        <w:trPr>
          <w:trHeight w:val="28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40703810242070000917</w:t>
            </w:r>
          </w:p>
        </w:tc>
      </w:tr>
      <w:tr w:rsidR="00367114">
        <w:trPr>
          <w:trHeight w:val="290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30101810900000000603</w:t>
            </w:r>
          </w:p>
        </w:tc>
      </w:tr>
      <w:tr w:rsidR="00367114">
        <w:trPr>
          <w:trHeight w:val="204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042202603</w:t>
            </w:r>
          </w:p>
        </w:tc>
      </w:tr>
      <w:tr w:rsidR="00367114">
        <w:trPr>
          <w:trHeight w:val="112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snapToGrid w:val="0"/>
              <w:jc w:val="both"/>
              <w:rPr>
                <w:bCs/>
              </w:rPr>
            </w:pPr>
          </w:p>
          <w:p w:rsidR="00367114" w:rsidRDefault="00367114">
            <w:pPr>
              <w:ind w:left="31"/>
              <w:jc w:val="both"/>
            </w:pPr>
            <w:r>
              <w:t>Директор ЧОУ ДПО «Нижегородский УЦ «Энергетик»</w:t>
            </w:r>
          </w:p>
          <w:p w:rsidR="00367114" w:rsidRDefault="00367114">
            <w:pPr>
              <w:ind w:left="31"/>
              <w:jc w:val="both"/>
            </w:pPr>
          </w:p>
          <w:p w:rsidR="00367114" w:rsidRDefault="00367114">
            <w:pPr>
              <w:ind w:left="31"/>
              <w:jc w:val="both"/>
            </w:pPr>
          </w:p>
          <w:p w:rsidR="00367114" w:rsidRDefault="00367114">
            <w:pPr>
              <w:ind w:left="31"/>
              <w:jc w:val="both"/>
            </w:pPr>
            <w:r>
              <w:t>__________________</w:t>
            </w:r>
            <w:r w:rsidR="00291EE1">
              <w:t>В.В. Кочетов</w:t>
            </w:r>
          </w:p>
          <w:p w:rsidR="00367114" w:rsidRDefault="00367114">
            <w:pPr>
              <w:ind w:left="31"/>
              <w:jc w:val="both"/>
            </w:pPr>
          </w:p>
        </w:tc>
      </w:tr>
    </w:tbl>
    <w:p w:rsidR="00367114" w:rsidRDefault="00367114">
      <w:pPr>
        <w:ind w:left="360"/>
        <w:jc w:val="both"/>
      </w:pPr>
    </w:p>
    <w:p w:rsidR="003340B4" w:rsidRDefault="003340B4">
      <w:pPr>
        <w:ind w:left="360"/>
        <w:jc w:val="both"/>
      </w:pPr>
    </w:p>
    <w:p w:rsidR="00367114" w:rsidRDefault="00367114">
      <w:pPr>
        <w:pStyle w:val="3"/>
        <w:jc w:val="center"/>
        <w:rPr>
          <w:rFonts w:ascii="Times New Roman" w:hAnsi="Times New Roman" w:cs="Times New Roman"/>
          <w:bCs w:val="0"/>
        </w:rPr>
      </w:pP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67114" w:rsidTr="00E613A4">
        <w:tc>
          <w:tcPr>
            <w:tcW w:w="4820" w:type="dxa"/>
            <w:shd w:val="clear" w:color="auto" w:fill="auto"/>
          </w:tcPr>
          <w:p w:rsidR="00367114" w:rsidRDefault="00367114">
            <w:pPr>
              <w:tabs>
                <w:tab w:val="left" w:pos="601"/>
              </w:tabs>
              <w:ind w:left="63" w:hanging="29"/>
              <w:jc w:val="right"/>
            </w:pPr>
            <w:r>
              <w:lastRenderedPageBreak/>
              <w:t>Приложение №1</w:t>
            </w:r>
          </w:p>
          <w:p w:rsidR="00367114" w:rsidRDefault="00367114">
            <w:pPr>
              <w:ind w:left="63" w:hanging="29"/>
              <w:jc w:val="right"/>
            </w:pPr>
            <w:r>
              <w:t xml:space="preserve"> к договору на оказание услуг</w:t>
            </w:r>
          </w:p>
          <w:p w:rsidR="00367114" w:rsidRDefault="00367114" w:rsidP="00E613A4">
            <w:pPr>
              <w:ind w:left="63" w:hanging="29"/>
              <w:jc w:val="right"/>
            </w:pPr>
            <w:r>
              <w:t xml:space="preserve">от </w:t>
            </w:r>
            <w:r w:rsidR="003340B4">
              <w:t>_</w:t>
            </w:r>
            <w:proofErr w:type="gramStart"/>
            <w:r w:rsidR="003340B4">
              <w:t>_</w:t>
            </w:r>
            <w:r>
              <w:t>.</w:t>
            </w:r>
            <w:r w:rsidR="003340B4">
              <w:t>_</w:t>
            </w:r>
            <w:proofErr w:type="gramEnd"/>
            <w:r w:rsidR="003340B4">
              <w:t>___________</w:t>
            </w:r>
            <w:r w:rsidR="00E613A4">
              <w:t xml:space="preserve"> ________</w:t>
            </w:r>
            <w:r>
              <w:t xml:space="preserve"> года</w:t>
            </w:r>
          </w:p>
        </w:tc>
      </w:tr>
    </w:tbl>
    <w:p w:rsidR="00367114" w:rsidRDefault="00367114">
      <w:pPr>
        <w:ind w:left="360"/>
        <w:jc w:val="both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07"/>
        <w:gridCol w:w="307"/>
        <w:gridCol w:w="383"/>
        <w:gridCol w:w="382"/>
        <w:gridCol w:w="27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8"/>
        <w:gridCol w:w="268"/>
        <w:gridCol w:w="261"/>
        <w:gridCol w:w="261"/>
        <w:gridCol w:w="261"/>
        <w:gridCol w:w="1258"/>
        <w:gridCol w:w="432"/>
        <w:gridCol w:w="439"/>
        <w:gridCol w:w="261"/>
        <w:gridCol w:w="261"/>
        <w:gridCol w:w="261"/>
        <w:gridCol w:w="271"/>
      </w:tblGrid>
      <w:tr w:rsidR="005F31AF" w:rsidRPr="0008064C" w:rsidTr="00367114">
        <w:trPr>
          <w:trHeight w:val="420"/>
        </w:trPr>
        <w:tc>
          <w:tcPr>
            <w:tcW w:w="10057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E613A4">
            <w:pPr>
              <w:rPr>
                <w:b/>
                <w:bCs/>
                <w:sz w:val="28"/>
                <w:szCs w:val="28"/>
              </w:rPr>
            </w:pPr>
            <w:r w:rsidRPr="00913156">
              <w:rPr>
                <w:b/>
                <w:bCs/>
                <w:sz w:val="28"/>
                <w:szCs w:val="28"/>
              </w:rPr>
              <w:t xml:space="preserve">Акт № _____ от </w:t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  <w:t>____</w:t>
            </w:r>
            <w:r w:rsidR="00E613A4">
              <w:rPr>
                <w:b/>
                <w:bCs/>
                <w:sz w:val="28"/>
                <w:szCs w:val="28"/>
              </w:rPr>
              <w:t>_________</w:t>
            </w:r>
            <w:r w:rsidRPr="00913156">
              <w:rPr>
                <w:b/>
                <w:bCs/>
                <w:sz w:val="28"/>
                <w:szCs w:val="28"/>
              </w:rPr>
              <w:t xml:space="preserve">_ </w:t>
            </w:r>
            <w:r w:rsidR="00E613A4">
              <w:rPr>
                <w:b/>
                <w:bCs/>
                <w:sz w:val="28"/>
                <w:szCs w:val="28"/>
              </w:rPr>
              <w:t>_______</w:t>
            </w:r>
            <w:r w:rsidRPr="0091315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8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367114">
            <w:pPr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 xml:space="preserve">ЧОУ </w:t>
            </w:r>
            <w:r>
              <w:rPr>
                <w:b/>
                <w:bCs/>
                <w:sz w:val="22"/>
                <w:szCs w:val="22"/>
              </w:rPr>
              <w:t xml:space="preserve">ДПО </w:t>
            </w:r>
            <w:r w:rsidRPr="00913156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Нижегородский </w:t>
            </w:r>
            <w:r w:rsidRPr="00913156">
              <w:rPr>
                <w:b/>
                <w:bCs/>
                <w:sz w:val="22"/>
                <w:szCs w:val="22"/>
              </w:rPr>
              <w:t>УЦ "Энергетик"</w:t>
            </w: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Заказчик:</w:t>
            </w:r>
          </w:p>
        </w:tc>
        <w:tc>
          <w:tcPr>
            <w:tcW w:w="8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361DE" w:rsidRDefault="005F31AF" w:rsidP="005811E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913156" w:rsidTr="00367114">
        <w:trPr>
          <w:trHeight w:val="253"/>
        </w:trPr>
        <w:tc>
          <w:tcPr>
            <w:tcW w:w="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2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92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31AF" w:rsidRPr="0008064C" w:rsidTr="00367114">
        <w:trPr>
          <w:trHeight w:val="225"/>
        </w:trPr>
        <w:tc>
          <w:tcPr>
            <w:tcW w:w="6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44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center"/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1</w:t>
            </w:r>
          </w:p>
        </w:tc>
        <w:tc>
          <w:tcPr>
            <w:tcW w:w="44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367114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Обучение по курсу:</w:t>
            </w:r>
            <w:r w:rsidRPr="00913156">
              <w:rPr>
                <w:b/>
                <w:sz w:val="22"/>
                <w:szCs w:val="22"/>
              </w:rPr>
              <w:t xml:space="preserve"> </w:t>
            </w:r>
            <w:r w:rsidRPr="00B74931">
              <w:t>«</w:t>
            </w:r>
            <w:r>
              <w:rPr>
                <w:b/>
                <w:i/>
              </w:rPr>
              <w:t>_______________</w:t>
            </w:r>
            <w:r w:rsidRPr="009361DE">
              <w:t>_»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чел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</w:tr>
      <w:tr w:rsidR="005F31AF" w:rsidRPr="0008064C" w:rsidTr="00367114">
        <w:trPr>
          <w:trHeight w:val="324"/>
        </w:trPr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Без налога (НДС)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103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 xml:space="preserve">Всего оказано услуг 1, на сумму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08064C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</w:tr>
      <w:tr w:rsidR="005F31AF" w:rsidRPr="0008064C" w:rsidTr="00367114">
        <w:trPr>
          <w:trHeight w:val="267"/>
        </w:trPr>
        <w:tc>
          <w:tcPr>
            <w:tcW w:w="100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(Сумма прописью)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1032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8"/>
                <w:szCs w:val="18"/>
              </w:rPr>
            </w:pPr>
            <w:r w:rsidRPr="0008064C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5F31AF" w:rsidRPr="0008064C" w:rsidTr="00367114">
        <w:trPr>
          <w:trHeight w:val="285"/>
        </w:trPr>
        <w:tc>
          <w:tcPr>
            <w:tcW w:w="1032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25"/>
        </w:trPr>
        <w:tc>
          <w:tcPr>
            <w:tcW w:w="92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55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45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5811E8">
            <w:pPr>
              <w:ind w:left="31"/>
              <w:jc w:val="both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375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1114F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67"/>
        </w:trPr>
        <w:tc>
          <w:tcPr>
            <w:tcW w:w="45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913156" w:rsidRDefault="005F31AF" w:rsidP="00367114">
            <w:pPr>
              <w:jc w:val="right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1AF" w:rsidRDefault="005F31AF" w:rsidP="005F31AF">
      <w:pPr>
        <w:numPr>
          <w:ilvl w:val="0"/>
          <w:numId w:val="1"/>
        </w:numPr>
        <w:jc w:val="both"/>
      </w:pPr>
    </w:p>
    <w:p w:rsidR="005F31AF" w:rsidRPr="00573D7A" w:rsidRDefault="005F31AF" w:rsidP="005F31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3D7A">
        <w:rPr>
          <w:b/>
          <w:sz w:val="28"/>
          <w:szCs w:val="28"/>
        </w:rPr>
        <w:t>Форма акта согласована</w:t>
      </w:r>
    </w:p>
    <w:p w:rsidR="005F31AF" w:rsidRDefault="005F31AF" w:rsidP="005F31AF">
      <w:pPr>
        <w:numPr>
          <w:ilvl w:val="0"/>
          <w:numId w:val="1"/>
        </w:numPr>
        <w:jc w:val="both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09"/>
        <w:gridCol w:w="309"/>
        <w:gridCol w:w="384"/>
        <w:gridCol w:w="383"/>
        <w:gridCol w:w="273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138"/>
        <w:gridCol w:w="261"/>
        <w:gridCol w:w="261"/>
        <w:gridCol w:w="261"/>
        <w:gridCol w:w="272"/>
      </w:tblGrid>
      <w:tr w:rsidR="005F31AF" w:rsidRPr="0008064C" w:rsidTr="00367114">
        <w:trPr>
          <w:trHeight w:val="255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Default="005F31AF" w:rsidP="00367114">
            <w:pPr>
              <w:ind w:left="31"/>
              <w:jc w:val="both"/>
            </w:pPr>
            <w:r>
              <w:t>Директор ЧОУ ДПО «</w:t>
            </w:r>
            <w:r w:rsidR="00DA07BF">
              <w:t xml:space="preserve">Нижегородский </w:t>
            </w:r>
            <w:r>
              <w:t>УЦ «Энергетик»</w:t>
            </w:r>
          </w:p>
          <w:p w:rsidR="005F31AF" w:rsidRPr="00913156" w:rsidRDefault="005F31AF" w:rsidP="00367114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340B4">
            <w:pPr>
              <w:pStyle w:val="3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375"/>
        </w:trPr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1114F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67"/>
        </w:trPr>
        <w:tc>
          <w:tcPr>
            <w:tcW w:w="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913156" w:rsidRDefault="005F31AF" w:rsidP="00291EE1">
            <w:pPr>
              <w:jc w:val="right"/>
            </w:pPr>
            <w:r w:rsidRPr="00913156">
              <w:t xml:space="preserve">                                                                 </w:t>
            </w:r>
            <w:r>
              <w:t xml:space="preserve">                            </w:t>
            </w:r>
            <w:r w:rsidR="00291EE1">
              <w:t>В.В. Кочетов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114" w:rsidRDefault="00367114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367114" w:rsidRDefault="00367114">
      <w:pPr>
        <w:ind w:left="720"/>
        <w:jc w:val="center"/>
      </w:pPr>
    </w:p>
    <w:sectPr w:rsidR="00367114">
      <w:pgSz w:w="11906" w:h="16838"/>
      <w:pgMar w:top="915" w:right="567" w:bottom="15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2"/>
    <w:rsid w:val="00044C82"/>
    <w:rsid w:val="00291EE1"/>
    <w:rsid w:val="003340B4"/>
    <w:rsid w:val="00367114"/>
    <w:rsid w:val="003948F3"/>
    <w:rsid w:val="003E7EF2"/>
    <w:rsid w:val="00535701"/>
    <w:rsid w:val="005811E8"/>
    <w:rsid w:val="005F31AF"/>
    <w:rsid w:val="009657C6"/>
    <w:rsid w:val="00BC2991"/>
    <w:rsid w:val="00DA07BF"/>
    <w:rsid w:val="00E613A4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28956C-D9EC-4208-9105-5A7A738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67"/>
    </w:pPr>
    <w:rPr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360"/>
    </w:pPr>
  </w:style>
  <w:style w:type="paragraph" w:styleId="a9">
    <w:name w:val="Title"/>
    <w:basedOn w:val="a"/>
    <w:next w:val="aa"/>
    <w:qFormat/>
    <w:pPr>
      <w:tabs>
        <w:tab w:val="left" w:pos="1982"/>
      </w:tabs>
      <w:jc w:val="center"/>
    </w:pPr>
    <w:rPr>
      <w:b/>
      <w:bCs/>
      <w:sz w:val="28"/>
      <w:szCs w:val="20"/>
    </w:rPr>
  </w:style>
  <w:style w:type="paragraph" w:styleId="aa">
    <w:name w:val="Subtitle"/>
    <w:basedOn w:val="a6"/>
    <w:next w:val="a0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с отступом 31"/>
    <w:basedOn w:val="a"/>
    <w:pPr>
      <w:spacing w:after="120"/>
      <w:ind w:left="360"/>
    </w:pPr>
    <w:rPr>
      <w:sz w:val="16"/>
      <w:szCs w:val="16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unhideWhenUsed/>
    <w:rsid w:val="005F31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5F31AF"/>
    <w:rPr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C2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C29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tskaya-EV@nn.mrsk-cp.ru" TargetMode="External"/><Relationship Id="rId5" Type="http://schemas.openxmlformats.org/officeDocument/2006/relationships/hyperlink" Target="mailto: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5749</CharactersWithSpaces>
  <SharedDoc>false</SharedDoc>
  <HLinks>
    <vt:vector size="12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mailto:Novitskaya-EV@nn.mrsk-cp.ru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Куликов Евгений Вячеславович</cp:lastModifiedBy>
  <cp:revision>2</cp:revision>
  <cp:lastPrinted>2016-02-04T08:59:00Z</cp:lastPrinted>
  <dcterms:created xsi:type="dcterms:W3CDTF">2021-06-03T12:50:00Z</dcterms:created>
  <dcterms:modified xsi:type="dcterms:W3CDTF">2021-06-03T12:50:00Z</dcterms:modified>
</cp:coreProperties>
</file>